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CF" w:rsidRPr="009445CF" w:rsidRDefault="009445CF" w:rsidP="009445CF">
      <w:pPr>
        <w:rPr>
          <w:b/>
          <w:sz w:val="28"/>
          <w:szCs w:val="28"/>
        </w:rPr>
      </w:pPr>
    </w:p>
    <w:p w:rsidR="009445CF" w:rsidRPr="009445CF" w:rsidRDefault="009445CF" w:rsidP="009445CF">
      <w:pPr>
        <w:jc w:val="center"/>
        <w:rPr>
          <w:b/>
          <w:sz w:val="28"/>
          <w:szCs w:val="28"/>
        </w:rPr>
      </w:pPr>
    </w:p>
    <w:p w:rsidR="009445CF" w:rsidRPr="009445CF" w:rsidRDefault="009445CF" w:rsidP="009445CF">
      <w:pPr>
        <w:jc w:val="center"/>
        <w:rPr>
          <w:b/>
          <w:sz w:val="28"/>
          <w:szCs w:val="28"/>
        </w:rPr>
      </w:pPr>
    </w:p>
    <w:p w:rsidR="009445CF" w:rsidRPr="009445CF" w:rsidRDefault="009445CF" w:rsidP="009445CF">
      <w:pPr>
        <w:jc w:val="center"/>
        <w:rPr>
          <w:b/>
          <w:sz w:val="28"/>
          <w:szCs w:val="28"/>
        </w:rPr>
      </w:pPr>
    </w:p>
    <w:p w:rsidR="005A7341" w:rsidRDefault="009445CF" w:rsidP="009445CF">
      <w:pPr>
        <w:jc w:val="center"/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>ПАСПОРТ</w:t>
      </w:r>
    </w:p>
    <w:p w:rsidR="009445CF" w:rsidRPr="009445CF" w:rsidRDefault="005A7341" w:rsidP="00944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9445CF" w:rsidRPr="009445CF">
        <w:rPr>
          <w:b/>
          <w:sz w:val="28"/>
          <w:szCs w:val="28"/>
        </w:rPr>
        <w:t xml:space="preserve"> ДОШКОЛЬНОГО ОБРАЗОВАТЕЛЬНОГО УЧРЕЖДЕНИЯ</w:t>
      </w:r>
      <w:r>
        <w:rPr>
          <w:b/>
          <w:sz w:val="28"/>
          <w:szCs w:val="28"/>
        </w:rPr>
        <w:t xml:space="preserve"> «ДЕТСКИЙ САД № 22 п. АЛХАНЧУРТ»</w:t>
      </w:r>
    </w:p>
    <w:p w:rsidR="009445CF" w:rsidRPr="009445CF" w:rsidRDefault="009445CF" w:rsidP="009445CF">
      <w:pPr>
        <w:jc w:val="center"/>
        <w:rPr>
          <w:b/>
          <w:sz w:val="28"/>
          <w:szCs w:val="28"/>
        </w:rPr>
      </w:pPr>
    </w:p>
    <w:p w:rsidR="009445CF" w:rsidRPr="009445CF" w:rsidRDefault="009445CF" w:rsidP="009445CF">
      <w:pPr>
        <w:jc w:val="center"/>
        <w:rPr>
          <w:b/>
          <w:sz w:val="28"/>
          <w:szCs w:val="28"/>
        </w:rPr>
      </w:pPr>
    </w:p>
    <w:p w:rsidR="009445CF" w:rsidRPr="009445CF" w:rsidRDefault="009445CF" w:rsidP="009445CF">
      <w:pPr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>1. Общая информация о дошкольном  образовательном учреждении</w:t>
      </w:r>
    </w:p>
    <w:p w:rsidR="009445CF" w:rsidRPr="009445CF" w:rsidRDefault="009445CF" w:rsidP="009445CF">
      <w:pPr>
        <w:rPr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5760"/>
        <w:gridCol w:w="4690"/>
      </w:tblGrid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Название дошкольного образовательного учреждения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09349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« Детский сад № 22 п. Алханчурт»</w:t>
            </w:r>
          </w:p>
        </w:tc>
      </w:tr>
      <w:tr w:rsidR="009445CF" w:rsidRPr="009445CF" w:rsidTr="00C84539">
        <w:trPr>
          <w:trHeight w:val="21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09349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363112.Пригородный район, п. Алханчурт ул. </w:t>
            </w:r>
            <w:proofErr w:type="spellStart"/>
            <w:r>
              <w:rPr>
                <w:sz w:val="28"/>
                <w:szCs w:val="28"/>
              </w:rPr>
              <w:t>Алханчуртская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AB1D6D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а</w:t>
            </w:r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Телефоны: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медицинская сестра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заведующая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бухгалтерия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охрана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Default="0009349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8-961-820-00-15</w:t>
            </w:r>
          </w:p>
          <w:p w:rsidR="00093497" w:rsidRDefault="0009349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8-961-820-57-58</w:t>
            </w:r>
          </w:p>
          <w:p w:rsidR="00093497" w:rsidRDefault="0009349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</w:t>
            </w:r>
            <w:r w:rsidR="001E30DA">
              <w:rPr>
                <w:sz w:val="28"/>
                <w:szCs w:val="28"/>
              </w:rPr>
              <w:t>069-99-93</w:t>
            </w:r>
          </w:p>
          <w:p w:rsidR="001E30DA" w:rsidRPr="009445CF" w:rsidRDefault="001E30DA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4-72-50</w:t>
            </w:r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  <w:lang w:val="en-US"/>
              </w:rPr>
            </w:pPr>
            <w:r w:rsidRPr="009445C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F13A1F" w:rsidP="00C84539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</w:t>
            </w:r>
            <w:r w:rsidR="001E30DA">
              <w:rPr>
                <w:sz w:val="28"/>
                <w:szCs w:val="28"/>
                <w:lang w:val="en-US"/>
              </w:rPr>
              <w:t>sad-22</w:t>
            </w:r>
            <w:r w:rsidR="009445CF" w:rsidRPr="009445CF">
              <w:rPr>
                <w:sz w:val="28"/>
                <w:szCs w:val="28"/>
                <w:lang w:val="en-US"/>
              </w:rPr>
              <w:t>@mail.ru</w:t>
            </w:r>
          </w:p>
        </w:tc>
      </w:tr>
      <w:tr w:rsidR="009445CF" w:rsidRPr="009445CF" w:rsidTr="00C84539">
        <w:trPr>
          <w:trHeight w:val="39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proofErr w:type="spellStart"/>
            <w:r w:rsidRPr="009445CF">
              <w:rPr>
                <w:sz w:val="28"/>
                <w:szCs w:val="28"/>
                <w:lang w:val="en-US"/>
              </w:rPr>
              <w:t>Адрес</w:t>
            </w:r>
            <w:proofErr w:type="spellEnd"/>
            <w:r w:rsidRPr="009445CF">
              <w:rPr>
                <w:sz w:val="28"/>
                <w:szCs w:val="28"/>
                <w:lang w:val="en-US"/>
              </w:rPr>
              <w:t xml:space="preserve"> </w:t>
            </w:r>
            <w:r w:rsidRPr="009445CF">
              <w:rPr>
                <w:sz w:val="28"/>
                <w:szCs w:val="28"/>
              </w:rPr>
              <w:t>сайта в Интернете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1F77D9" w:rsidP="00C84539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www.alhanchurt.irdou.ru</w:t>
            </w:r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Лицензия на образовательную деятельность (номер, дата выдачи, кем выдана, срок действия)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F13A1F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1793 от 16.02.2012 г. Министерство образования и науки </w:t>
            </w:r>
            <w:proofErr w:type="spellStart"/>
            <w:r w:rsidR="002D0985">
              <w:rPr>
                <w:sz w:val="28"/>
                <w:szCs w:val="28"/>
              </w:rPr>
              <w:t>РСО-Алания</w:t>
            </w:r>
            <w:proofErr w:type="spellEnd"/>
            <w:r w:rsidR="002D0985">
              <w:rPr>
                <w:sz w:val="28"/>
                <w:szCs w:val="28"/>
              </w:rPr>
              <w:t>, бессрочный.</w:t>
            </w:r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ind w:left="-540" w:firstLine="54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1F77D9" w:rsidRDefault="001F77D9" w:rsidP="00C84539">
            <w:pPr>
              <w:snapToGrid w:val="0"/>
              <w:rPr>
                <w:sz w:val="28"/>
                <w:szCs w:val="28"/>
              </w:rPr>
            </w:pPr>
            <w:proofErr w:type="spellStart"/>
            <w:r w:rsidRPr="00F13A1F">
              <w:rPr>
                <w:sz w:val="28"/>
                <w:szCs w:val="28"/>
              </w:rPr>
              <w:t>Гутиева</w:t>
            </w:r>
            <w:proofErr w:type="spellEnd"/>
            <w:r w:rsidRPr="00F13A1F">
              <w:rPr>
                <w:sz w:val="28"/>
                <w:szCs w:val="28"/>
              </w:rPr>
              <w:t xml:space="preserve"> Римма </w:t>
            </w:r>
            <w:proofErr w:type="spellStart"/>
            <w:r w:rsidRPr="00F13A1F">
              <w:rPr>
                <w:sz w:val="28"/>
                <w:szCs w:val="28"/>
              </w:rPr>
              <w:t>Рамазановна</w:t>
            </w:r>
            <w:proofErr w:type="spellEnd"/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Формы общественно-государственного управления (попечительский совет, родительский комитет, наблюдательный совет,  управляющий совет)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i/>
                <w:sz w:val="28"/>
                <w:szCs w:val="28"/>
              </w:rPr>
            </w:pPr>
          </w:p>
          <w:p w:rsidR="00CA221D" w:rsidRPr="009445CF" w:rsidRDefault="00CA221D" w:rsidP="00C84539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Родительский комитет</w:t>
            </w:r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Год постройки здания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1F77D9" w:rsidP="00C84539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1965</w:t>
            </w:r>
          </w:p>
        </w:tc>
      </w:tr>
      <w:tr w:rsidR="009445CF" w:rsidRPr="009445CF" w:rsidTr="00C84539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Банковские реквизиты (ИНН</w:t>
            </w:r>
            <w:proofErr w:type="gramStart"/>
            <w:r w:rsidRPr="009445CF">
              <w:rPr>
                <w:sz w:val="28"/>
                <w:szCs w:val="28"/>
              </w:rPr>
              <w:t>,Б</w:t>
            </w:r>
            <w:proofErr w:type="gramEnd"/>
            <w:r w:rsidRPr="009445CF">
              <w:rPr>
                <w:sz w:val="28"/>
                <w:szCs w:val="28"/>
              </w:rPr>
              <w:t>ИК,КПП, расчетный счет в банке)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Default="009445CF" w:rsidP="00F13A1F">
            <w:pPr>
              <w:snapToGrid w:val="0"/>
              <w:rPr>
                <w:i/>
                <w:sz w:val="28"/>
                <w:szCs w:val="28"/>
              </w:rPr>
            </w:pPr>
            <w:r w:rsidRPr="009445CF">
              <w:rPr>
                <w:i/>
                <w:sz w:val="28"/>
                <w:szCs w:val="28"/>
              </w:rPr>
              <w:t>ИНН</w:t>
            </w:r>
            <w:r w:rsidR="00F13A1F">
              <w:rPr>
                <w:i/>
                <w:sz w:val="28"/>
                <w:szCs w:val="28"/>
              </w:rPr>
              <w:t>1512013170</w:t>
            </w:r>
            <w:r w:rsidRPr="009445CF">
              <w:rPr>
                <w:i/>
                <w:sz w:val="28"/>
                <w:szCs w:val="28"/>
              </w:rPr>
              <w:t>, БИК</w:t>
            </w:r>
            <w:r w:rsidR="00F13A1F">
              <w:rPr>
                <w:i/>
                <w:sz w:val="28"/>
                <w:szCs w:val="28"/>
              </w:rPr>
              <w:t>049033001</w:t>
            </w:r>
            <w:r w:rsidRPr="009445CF">
              <w:rPr>
                <w:i/>
                <w:sz w:val="28"/>
                <w:szCs w:val="28"/>
              </w:rPr>
              <w:t xml:space="preserve">, КПП </w:t>
            </w:r>
            <w:r w:rsidR="00F13A1F">
              <w:rPr>
                <w:i/>
                <w:sz w:val="28"/>
                <w:szCs w:val="28"/>
              </w:rPr>
              <w:t>151201001</w:t>
            </w:r>
            <w:r w:rsidRPr="009445CF">
              <w:rPr>
                <w:i/>
                <w:sz w:val="28"/>
                <w:szCs w:val="28"/>
              </w:rPr>
              <w:t xml:space="preserve">1,  </w:t>
            </w:r>
            <w:proofErr w:type="spellStart"/>
            <w:proofErr w:type="gramStart"/>
            <w:r w:rsidRPr="009445CF">
              <w:rPr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9445CF">
              <w:rPr>
                <w:i/>
                <w:sz w:val="28"/>
                <w:szCs w:val="28"/>
              </w:rPr>
              <w:t xml:space="preserve">/с </w:t>
            </w:r>
          </w:p>
          <w:p w:rsidR="00F13A1F" w:rsidRPr="009445CF" w:rsidRDefault="00F13A1F" w:rsidP="00F13A1F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40116810990330001028 ГРКЦ НБ РСО-АЛАНИЯ БАНК РОССИИ </w:t>
            </w:r>
            <w:proofErr w:type="gramStart"/>
            <w:r>
              <w:rPr>
                <w:i/>
                <w:sz w:val="28"/>
                <w:szCs w:val="28"/>
              </w:rPr>
              <w:t>г</w:t>
            </w:r>
            <w:proofErr w:type="gramEnd"/>
            <w:r>
              <w:rPr>
                <w:i/>
                <w:sz w:val="28"/>
                <w:szCs w:val="28"/>
              </w:rPr>
              <w:t>. ВЛАДИКАВКАЗ.</w:t>
            </w:r>
          </w:p>
        </w:tc>
      </w:tr>
    </w:tbl>
    <w:p w:rsidR="009445CF" w:rsidRPr="009445CF" w:rsidRDefault="009445CF" w:rsidP="009445CF">
      <w:pPr>
        <w:rPr>
          <w:sz w:val="28"/>
          <w:szCs w:val="28"/>
        </w:rPr>
      </w:pPr>
    </w:p>
    <w:p w:rsidR="009445CF" w:rsidRPr="009445CF" w:rsidRDefault="009445CF" w:rsidP="009445CF">
      <w:pPr>
        <w:rPr>
          <w:sz w:val="28"/>
          <w:szCs w:val="28"/>
        </w:rPr>
      </w:pPr>
    </w:p>
    <w:p w:rsidR="009445CF" w:rsidRPr="009445CF" w:rsidRDefault="009445CF" w:rsidP="009445CF">
      <w:pPr>
        <w:numPr>
          <w:ilvl w:val="0"/>
          <w:numId w:val="2"/>
        </w:numPr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 xml:space="preserve">Организация работы  дошкольного учреждения </w:t>
      </w: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876"/>
        <w:gridCol w:w="5064"/>
        <w:gridCol w:w="4510"/>
      </w:tblGrid>
      <w:tr w:rsidR="009445CF" w:rsidRPr="009445CF" w:rsidTr="00C84539">
        <w:trPr>
          <w:trHeight w:val="6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Количество детей, посещающих детский сад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lastRenderedPageBreak/>
              <w:t xml:space="preserve">всего: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AB1D6D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</w:tr>
      <w:tr w:rsidR="009445CF" w:rsidRPr="009445CF" w:rsidTr="00C84539">
        <w:trPr>
          <w:trHeight w:val="1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Количество групп/детей  в детском саду по возрастам: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от </w:t>
            </w:r>
            <w:r w:rsidR="002D0985">
              <w:rPr>
                <w:sz w:val="28"/>
                <w:szCs w:val="28"/>
              </w:rPr>
              <w:t>2</w:t>
            </w:r>
            <w:r w:rsidRPr="009445CF">
              <w:rPr>
                <w:sz w:val="28"/>
                <w:szCs w:val="28"/>
              </w:rPr>
              <w:t xml:space="preserve">до 3 лет 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количество разновозрастных групп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AB1D6D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2/55</w:t>
            </w: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Default="00AB1D6D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D0985" w:rsidRPr="009445CF" w:rsidRDefault="00AB1D6D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1/30</w:t>
            </w: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2.3.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Виды групп в ДОУ: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группы общеразвивающей направленности</w:t>
            </w:r>
          </w:p>
          <w:p w:rsidR="009445CF" w:rsidRPr="009445CF" w:rsidRDefault="009445CF" w:rsidP="002D0985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2D0985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2.4.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Новые формы дошкольного образования     (количество детей, график работы):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группы кратковременного пребывания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</w:t>
            </w:r>
            <w:proofErr w:type="spellStart"/>
            <w:r w:rsidRPr="009445CF">
              <w:rPr>
                <w:sz w:val="28"/>
                <w:szCs w:val="28"/>
              </w:rPr>
              <w:t>лекотека</w:t>
            </w:r>
            <w:proofErr w:type="spellEnd"/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служба ранней помощи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центр игровой поддержки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«семейный детский сад»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CA221D" w:rsidP="00CA2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2.5.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Режим работы дошкольного учреждения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(количество дней работы в неделю, время работы)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5 дней 7:00-19:00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2.6.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Организация питания</w:t>
            </w:r>
            <w:proofErr w:type="gramStart"/>
            <w:r w:rsidRPr="009445CF">
              <w:rPr>
                <w:sz w:val="28"/>
                <w:szCs w:val="28"/>
              </w:rPr>
              <w:t xml:space="preserve"> :</w:t>
            </w:r>
            <w:proofErr w:type="gramEnd"/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4-разовое (завтрак, </w:t>
            </w:r>
            <w:r w:rsidR="002D0985">
              <w:rPr>
                <w:sz w:val="28"/>
                <w:szCs w:val="28"/>
              </w:rPr>
              <w:t xml:space="preserve"> обед,  полдни, ужин.</w:t>
            </w:r>
            <w:r w:rsidRPr="009445CF">
              <w:rPr>
                <w:sz w:val="28"/>
                <w:szCs w:val="28"/>
              </w:rPr>
              <w:t>)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Сумма средств на организацию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питания одного ребенка в день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i/>
                <w:sz w:val="28"/>
                <w:szCs w:val="28"/>
              </w:rPr>
            </w:pPr>
            <w:r w:rsidRPr="009445CF">
              <w:rPr>
                <w:i/>
                <w:sz w:val="28"/>
                <w:szCs w:val="28"/>
              </w:rPr>
              <w:t>по утвержденному НИИ питания РМА 20-дневному меню</w:t>
            </w:r>
          </w:p>
          <w:p w:rsidR="00CA221D" w:rsidRDefault="00CA221D" w:rsidP="00C84539">
            <w:pPr>
              <w:snapToGrid w:val="0"/>
              <w:rPr>
                <w:i/>
                <w:sz w:val="28"/>
                <w:szCs w:val="28"/>
              </w:rPr>
            </w:pPr>
          </w:p>
          <w:p w:rsidR="00CA221D" w:rsidRDefault="00CA221D" w:rsidP="00C84539">
            <w:pPr>
              <w:snapToGrid w:val="0"/>
              <w:rPr>
                <w:i/>
                <w:sz w:val="28"/>
                <w:szCs w:val="28"/>
              </w:rPr>
            </w:pPr>
          </w:p>
          <w:p w:rsidR="00CA221D" w:rsidRPr="009445CF" w:rsidRDefault="00AB1D6D" w:rsidP="00CA221D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75-80</w:t>
            </w:r>
            <w:r w:rsidR="00CA221D">
              <w:rPr>
                <w:i/>
                <w:sz w:val="28"/>
                <w:szCs w:val="28"/>
              </w:rPr>
              <w:t>руб.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2.7.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Посещаемость дошкольного образовательного учреждения за последний год (по месяцам)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989" w:rsidRDefault="005A7341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январь-521          июнь-857</w:t>
            </w:r>
          </w:p>
          <w:p w:rsidR="00DF1989" w:rsidRDefault="005A7341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февраль-420       сентябрь-1073</w:t>
            </w:r>
          </w:p>
          <w:p w:rsidR="00DF1989" w:rsidRDefault="005A7341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март-929</w:t>
            </w:r>
            <w:r w:rsidR="00DF1989">
              <w:rPr>
                <w:sz w:val="28"/>
                <w:szCs w:val="28"/>
              </w:rPr>
              <w:t xml:space="preserve">             октябрь-</w:t>
            </w:r>
            <w:r>
              <w:rPr>
                <w:sz w:val="28"/>
                <w:szCs w:val="28"/>
              </w:rPr>
              <w:t>914</w:t>
            </w:r>
          </w:p>
          <w:p w:rsidR="00DF1989" w:rsidRDefault="005A7341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апрель-827          ноябрь-981</w:t>
            </w:r>
          </w:p>
          <w:p w:rsidR="00DF1989" w:rsidRPr="009445CF" w:rsidRDefault="005A7341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май-739</w:t>
            </w:r>
            <w:r w:rsidR="00DF1989">
              <w:rPr>
                <w:sz w:val="28"/>
                <w:szCs w:val="28"/>
              </w:rPr>
              <w:t xml:space="preserve">               декабрь-</w:t>
            </w:r>
            <w:r>
              <w:rPr>
                <w:sz w:val="28"/>
                <w:szCs w:val="28"/>
              </w:rPr>
              <w:t>1040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2.8.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Пропуск дней по болезни в среднем за год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5A7341" w:rsidP="00013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ind w:left="360" w:hanging="36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2.9.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Наличие помещений для медицинского обслуживания: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медицинский кабинет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физиотерапевтический кабинет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процедурный кабинет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изолятор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массажный кабинет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кабинет ЛФК (лечебной физкультуры)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и др.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Имеется</w:t>
            </w: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нет</w:t>
            </w:r>
          </w:p>
          <w:p w:rsid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нет</w:t>
            </w:r>
          </w:p>
          <w:p w:rsidR="00013A4E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13A4E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13A4E" w:rsidRPr="009445CF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2.10.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Вид охраны учреждения:</w:t>
            </w:r>
          </w:p>
          <w:p w:rsidR="009445CF" w:rsidRPr="009445CF" w:rsidRDefault="009445CF" w:rsidP="00013A4E">
            <w:pPr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наличие тревожной кнопки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Default="00013A4E" w:rsidP="00013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Сторожевая</w:t>
            </w:r>
          </w:p>
          <w:p w:rsidR="00013A4E" w:rsidRDefault="00013A4E" w:rsidP="00013A4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13A4E" w:rsidRPr="009445CF" w:rsidRDefault="00013A4E" w:rsidP="00013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</w:t>
            </w:r>
          </w:p>
        </w:tc>
      </w:tr>
      <w:tr w:rsidR="009445CF" w:rsidRPr="009445CF" w:rsidTr="00C84539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2.11.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Наличие АПС (автоматической пожарной сигнализации)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подключение автоматической пожарной сигнализации на пульт единой диспетчерской службы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Имеется, подключена</w:t>
            </w:r>
          </w:p>
        </w:tc>
      </w:tr>
    </w:tbl>
    <w:p w:rsidR="009445CF" w:rsidRPr="009445CF" w:rsidRDefault="009445CF" w:rsidP="009445CF">
      <w:pPr>
        <w:ind w:left="360"/>
        <w:rPr>
          <w:sz w:val="28"/>
          <w:szCs w:val="28"/>
        </w:rPr>
      </w:pP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  <w:r w:rsidRPr="009445CF">
        <w:rPr>
          <w:sz w:val="28"/>
          <w:szCs w:val="28"/>
        </w:rPr>
        <w:t>3.</w:t>
      </w:r>
      <w:r w:rsidRPr="009445CF">
        <w:rPr>
          <w:b/>
          <w:sz w:val="28"/>
          <w:szCs w:val="28"/>
        </w:rPr>
        <w:t xml:space="preserve"> Содержание образования</w:t>
      </w: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720"/>
        <w:gridCol w:w="5220"/>
        <w:gridCol w:w="4510"/>
      </w:tblGrid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ind w:hanging="288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1. 3.1.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Образовательная программа, реализуемая в ДОУ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D6D" w:rsidRDefault="00AB1D6D" w:rsidP="00013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 ДО</w:t>
            </w:r>
          </w:p>
          <w:p w:rsidR="009445CF" w:rsidRPr="009445CF" w:rsidRDefault="005A7341" w:rsidP="00013A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22</w:t>
            </w:r>
          </w:p>
        </w:tc>
      </w:tr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Наличие авторских программ (название, автор, когда и кем утверждена)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</w:t>
            </w: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3.3.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Дополнительное образование по направлениям: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художественно-эстетическое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физкультурно-спортивное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нравственно-патриотическое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интеллектуальное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познавательно-речевое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445CF" w:rsidRPr="009445CF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</w:t>
            </w:r>
          </w:p>
          <w:p w:rsidR="009445CF" w:rsidRPr="009445CF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445CF" w:rsidRPr="009445CF" w:rsidRDefault="00013A4E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>4. Материально-техническая база дошкольного учреждения</w:t>
      </w:r>
    </w:p>
    <w:p w:rsidR="009445CF" w:rsidRPr="009445CF" w:rsidRDefault="009445CF" w:rsidP="009445CF">
      <w:pPr>
        <w:ind w:left="360"/>
        <w:rPr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900"/>
        <w:gridCol w:w="5040"/>
        <w:gridCol w:w="4510"/>
      </w:tblGrid>
      <w:tr w:rsidR="009445CF" w:rsidRPr="009445CF" w:rsidTr="00C8453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Наличие специальных помещений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музыкальный зал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спортивный зал - бассейн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помещения для разных видов деятельности  (указать каких)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изостудия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спортивная площадка на участке детского сада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Имеется</w:t>
            </w:r>
          </w:p>
          <w:p w:rsidR="009445CF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178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178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178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178" w:rsidRPr="009445CF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45CF" w:rsidRPr="009445CF" w:rsidRDefault="009445CF" w:rsidP="009445CF">
      <w:pPr>
        <w:ind w:left="360"/>
        <w:rPr>
          <w:sz w:val="28"/>
          <w:szCs w:val="28"/>
        </w:rPr>
      </w:pPr>
    </w:p>
    <w:p w:rsidR="009445CF" w:rsidRPr="009445CF" w:rsidRDefault="009445CF" w:rsidP="009445CF">
      <w:pPr>
        <w:ind w:left="360"/>
        <w:rPr>
          <w:sz w:val="28"/>
          <w:szCs w:val="28"/>
        </w:rPr>
      </w:pP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>5. Кадровый состав</w:t>
      </w: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900"/>
        <w:gridCol w:w="5400"/>
        <w:gridCol w:w="4150"/>
      </w:tblGrid>
      <w:tr w:rsidR="009445CF" w:rsidRPr="009445CF" w:rsidTr="00C8453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5.1.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Административно- управленческий персонал 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242E43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45CF" w:rsidRPr="009445CF" w:rsidTr="00C8453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5.2.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Педагогические работники (образование, квалификация, звания и др.)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31348D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</w:t>
            </w:r>
            <w:r w:rsidR="009445CF" w:rsidRPr="009445CF">
              <w:rPr>
                <w:sz w:val="28"/>
                <w:szCs w:val="28"/>
              </w:rPr>
              <w:t>-высшее, 1-н/</w:t>
            </w:r>
            <w:proofErr w:type="spellStart"/>
            <w:r w:rsidR="009445CF" w:rsidRPr="009445CF">
              <w:rPr>
                <w:sz w:val="28"/>
                <w:szCs w:val="28"/>
              </w:rPr>
              <w:t>высш</w:t>
            </w:r>
            <w:proofErr w:type="spellEnd"/>
            <w:r w:rsidR="009445CF" w:rsidRPr="009445CF">
              <w:rPr>
                <w:sz w:val="28"/>
                <w:szCs w:val="28"/>
              </w:rPr>
              <w:t>., 1-ср</w:t>
            </w:r>
            <w:proofErr w:type="gramStart"/>
            <w:r w:rsidR="009445CF" w:rsidRPr="009445CF">
              <w:rPr>
                <w:sz w:val="28"/>
                <w:szCs w:val="28"/>
              </w:rPr>
              <w:t>.с</w:t>
            </w:r>
            <w:proofErr w:type="gramEnd"/>
            <w:r w:rsidR="009445CF" w:rsidRPr="009445CF">
              <w:rPr>
                <w:sz w:val="28"/>
                <w:szCs w:val="28"/>
              </w:rPr>
              <w:t>пец.)</w:t>
            </w:r>
          </w:p>
          <w:p w:rsidR="009445CF" w:rsidRPr="0031348D" w:rsidRDefault="00242E43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31348D">
              <w:rPr>
                <w:sz w:val="28"/>
                <w:szCs w:val="28"/>
              </w:rPr>
              <w:t xml:space="preserve"> 3</w:t>
            </w:r>
            <w:r w:rsidR="009445CF" w:rsidRPr="009445CF">
              <w:rPr>
                <w:sz w:val="28"/>
                <w:szCs w:val="28"/>
              </w:rPr>
              <w:t>-</w:t>
            </w:r>
            <w:r w:rsidR="009445CF" w:rsidRPr="009445CF">
              <w:rPr>
                <w:sz w:val="28"/>
                <w:szCs w:val="28"/>
                <w:lang w:val="en-US"/>
              </w:rPr>
              <w:t>I</w:t>
            </w:r>
            <w:r w:rsidR="009445CF" w:rsidRPr="009445CF">
              <w:rPr>
                <w:sz w:val="28"/>
                <w:szCs w:val="28"/>
              </w:rPr>
              <w:t>квалиф</w:t>
            </w:r>
            <w:proofErr w:type="gramStart"/>
            <w:r w:rsidR="009445CF" w:rsidRPr="009445CF">
              <w:rPr>
                <w:sz w:val="28"/>
                <w:szCs w:val="28"/>
              </w:rPr>
              <w:t>.к</w:t>
            </w:r>
            <w:proofErr w:type="gramEnd"/>
            <w:r w:rsidR="009445CF" w:rsidRPr="009445CF">
              <w:rPr>
                <w:sz w:val="28"/>
                <w:szCs w:val="28"/>
              </w:rPr>
              <w:t>ат.</w:t>
            </w:r>
            <w:r w:rsidR="0031348D">
              <w:rPr>
                <w:sz w:val="28"/>
                <w:szCs w:val="28"/>
              </w:rPr>
              <w:t xml:space="preserve">2-ll </w:t>
            </w:r>
            <w:proofErr w:type="spellStart"/>
            <w:r w:rsidR="0031348D">
              <w:rPr>
                <w:sz w:val="28"/>
                <w:szCs w:val="28"/>
              </w:rPr>
              <w:t>квалиф</w:t>
            </w:r>
            <w:proofErr w:type="spellEnd"/>
            <w:r w:rsidR="0031348D">
              <w:rPr>
                <w:sz w:val="28"/>
                <w:szCs w:val="28"/>
              </w:rPr>
              <w:t>. кат.</w:t>
            </w:r>
          </w:p>
        </w:tc>
      </w:tr>
      <w:tr w:rsidR="009445CF" w:rsidRPr="009445CF" w:rsidTr="00C8453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5.3.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Технический персонал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31348D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 xml:space="preserve">6. Взаимодействие с родителями </w:t>
      </w: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720"/>
        <w:gridCol w:w="5580"/>
        <w:gridCol w:w="4150"/>
      </w:tblGrid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Родительские клубы, общественные советы и др.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45CF" w:rsidRPr="009445CF" w:rsidTr="00C84539">
        <w:trPr>
          <w:trHeight w:val="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«Школа  молодых матерей»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«Школа будущих матерей»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«Школа  молодых отцов»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178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84178" w:rsidRPr="009445CF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 xml:space="preserve">7. Преемственность со школой </w:t>
      </w:r>
    </w:p>
    <w:p w:rsidR="009445CF" w:rsidRPr="009445CF" w:rsidRDefault="009445CF" w:rsidP="009445CF">
      <w:pPr>
        <w:ind w:left="360"/>
        <w:rPr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720"/>
        <w:gridCol w:w="5580"/>
        <w:gridCol w:w="4150"/>
      </w:tblGrid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7.1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tabs>
                <w:tab w:val="right" w:pos="5724"/>
              </w:tabs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№ школы</w:t>
            </w:r>
            <w:r w:rsidRPr="009445CF">
              <w:rPr>
                <w:sz w:val="28"/>
                <w:szCs w:val="28"/>
              </w:rPr>
              <w:tab/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31348D" w:rsidP="003134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п. Алханчурт</w:t>
            </w:r>
          </w:p>
        </w:tc>
      </w:tr>
      <w:tr w:rsidR="009445CF" w:rsidRPr="009445CF" w:rsidTr="00C84539">
        <w:trPr>
          <w:trHeight w:val="5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7.2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Результаты взаимодействия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31348D" w:rsidP="00684178">
            <w:pPr>
              <w:snapToGrid w:val="0"/>
              <w:ind w:left="-108" w:right="-138" w:firstLine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</w:t>
            </w:r>
            <w:r w:rsidR="009445CF" w:rsidRPr="009445CF">
              <w:rPr>
                <w:sz w:val="28"/>
                <w:szCs w:val="28"/>
              </w:rPr>
              <w:t>пление</w:t>
            </w:r>
            <w:r>
              <w:rPr>
                <w:sz w:val="28"/>
                <w:szCs w:val="28"/>
              </w:rPr>
              <w:t xml:space="preserve"> детей в школу</w:t>
            </w:r>
            <w:r w:rsidR="009445CF" w:rsidRPr="009445CF">
              <w:rPr>
                <w:sz w:val="28"/>
                <w:szCs w:val="28"/>
              </w:rPr>
              <w:t xml:space="preserve">, совместные дни открытых дверей </w:t>
            </w:r>
          </w:p>
        </w:tc>
      </w:tr>
    </w:tbl>
    <w:p w:rsidR="009445CF" w:rsidRPr="009445CF" w:rsidRDefault="009445CF" w:rsidP="009445CF">
      <w:pPr>
        <w:ind w:left="360"/>
        <w:rPr>
          <w:sz w:val="28"/>
          <w:szCs w:val="28"/>
        </w:rPr>
      </w:pPr>
    </w:p>
    <w:p w:rsidR="009445CF" w:rsidRPr="009445CF" w:rsidRDefault="009445CF" w:rsidP="009445CF">
      <w:pPr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 xml:space="preserve"> 8. Порядок комплектования учреждения </w:t>
      </w:r>
    </w:p>
    <w:p w:rsidR="009445CF" w:rsidRPr="009445CF" w:rsidRDefault="009445CF" w:rsidP="009445CF">
      <w:pPr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720"/>
        <w:gridCol w:w="5940"/>
        <w:gridCol w:w="3790"/>
      </w:tblGrid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8.1.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Электронный адрес АИС «Комплектование ДОУ»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483087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8.2.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Адрес, телефон окружной службы информационной  поддержки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8.3.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Телефоны «горячей линии» по вопросам комплектования ДОУ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684178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8.4.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Электронный адрес «конфликтной комиссии» по вопросам комплектования ДОУ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483087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445CF" w:rsidRPr="009445CF" w:rsidRDefault="009445CF" w:rsidP="009445CF">
      <w:pPr>
        <w:rPr>
          <w:b/>
          <w:sz w:val="28"/>
          <w:szCs w:val="28"/>
        </w:rPr>
      </w:pPr>
    </w:p>
    <w:p w:rsidR="009445CF" w:rsidRPr="009445CF" w:rsidRDefault="009445CF" w:rsidP="009445CF">
      <w:pPr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 xml:space="preserve"> 9. Достижения детского сада (за 3 года)</w:t>
      </w:r>
    </w:p>
    <w:p w:rsidR="009445CF" w:rsidRPr="009445CF" w:rsidRDefault="009445CF" w:rsidP="009445CF">
      <w:pPr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720"/>
        <w:gridCol w:w="5940"/>
        <w:gridCol w:w="3790"/>
      </w:tblGrid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9.1.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Участие в конкурсах, соревнованиях, выставках: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детей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педагогов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родителей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Default="009445CF" w:rsidP="00684178">
            <w:pPr>
              <w:snapToGrid w:val="0"/>
              <w:rPr>
                <w:sz w:val="28"/>
                <w:szCs w:val="28"/>
              </w:rPr>
            </w:pPr>
          </w:p>
          <w:p w:rsidR="00684178" w:rsidRDefault="00684178" w:rsidP="00684178">
            <w:pPr>
              <w:snapToGrid w:val="0"/>
              <w:rPr>
                <w:sz w:val="28"/>
                <w:szCs w:val="28"/>
              </w:rPr>
            </w:pPr>
          </w:p>
          <w:p w:rsidR="00684178" w:rsidRDefault="00684178" w:rsidP="006841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="005A7341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 « Веселые нотки</w:t>
            </w:r>
            <w:r w:rsidR="005A7341">
              <w:rPr>
                <w:sz w:val="28"/>
                <w:szCs w:val="28"/>
              </w:rPr>
              <w:t>»</w:t>
            </w:r>
          </w:p>
          <w:p w:rsidR="00684178" w:rsidRDefault="005A7341" w:rsidP="006841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«Зонды </w:t>
            </w:r>
            <w:proofErr w:type="spellStart"/>
            <w:r>
              <w:rPr>
                <w:sz w:val="28"/>
                <w:szCs w:val="28"/>
              </w:rPr>
              <w:t>къубылой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84178" w:rsidRDefault="00684178" w:rsidP="0068417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684178" w:rsidRPr="009445CF" w:rsidRDefault="00684178" w:rsidP="00684178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9.2.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Творческие и профессиональные достижения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445CF" w:rsidRPr="009445CF" w:rsidRDefault="009445CF" w:rsidP="009445CF">
      <w:pPr>
        <w:rPr>
          <w:sz w:val="28"/>
          <w:szCs w:val="28"/>
        </w:rPr>
      </w:pPr>
    </w:p>
    <w:p w:rsidR="009445CF" w:rsidRPr="009445CF" w:rsidRDefault="009445CF" w:rsidP="009445CF">
      <w:pPr>
        <w:rPr>
          <w:sz w:val="28"/>
          <w:szCs w:val="28"/>
        </w:rPr>
      </w:pPr>
    </w:p>
    <w:p w:rsidR="009445CF" w:rsidRPr="009445CF" w:rsidRDefault="009445CF" w:rsidP="009445CF">
      <w:pPr>
        <w:numPr>
          <w:ilvl w:val="0"/>
          <w:numId w:val="1"/>
        </w:numPr>
        <w:rPr>
          <w:b/>
          <w:sz w:val="28"/>
          <w:szCs w:val="28"/>
        </w:rPr>
      </w:pPr>
      <w:r w:rsidRPr="009445CF">
        <w:rPr>
          <w:b/>
          <w:sz w:val="28"/>
          <w:szCs w:val="28"/>
        </w:rPr>
        <w:t xml:space="preserve">Распределение финансовых средств дошкольного  образовательного </w:t>
      </w:r>
      <w:r w:rsidRPr="009445CF">
        <w:rPr>
          <w:b/>
          <w:sz w:val="28"/>
          <w:szCs w:val="28"/>
        </w:rPr>
        <w:tab/>
      </w:r>
      <w:r w:rsidRPr="009445CF">
        <w:rPr>
          <w:b/>
          <w:sz w:val="28"/>
          <w:szCs w:val="28"/>
        </w:rPr>
        <w:tab/>
        <w:t xml:space="preserve">учреждения </w:t>
      </w:r>
    </w:p>
    <w:p w:rsidR="009445CF" w:rsidRPr="009445CF" w:rsidRDefault="009445CF" w:rsidP="009445CF">
      <w:pPr>
        <w:ind w:left="360"/>
        <w:rPr>
          <w:b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2788"/>
        <w:gridCol w:w="1172"/>
        <w:gridCol w:w="1260"/>
        <w:gridCol w:w="1260"/>
        <w:gridCol w:w="1260"/>
        <w:gridCol w:w="1440"/>
        <w:gridCol w:w="1270"/>
      </w:tblGrid>
      <w:tr w:rsidR="009445CF" w:rsidRPr="009445CF" w:rsidTr="00C84539">
        <w:trPr>
          <w:trHeight w:val="240"/>
        </w:trPr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Утвержденные ассигнования по бюджету (количество детей ×на норматив)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Бюджет ДОУ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Расходы по бюджету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jc w:val="center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Внебюджетные средства</w:t>
            </w:r>
          </w:p>
        </w:tc>
      </w:tr>
      <w:tr w:rsidR="009445CF" w:rsidRPr="009445CF" w:rsidTr="00C84539">
        <w:trPr>
          <w:trHeight w:val="1140"/>
        </w:trPr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Родительская плата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Расход родительской платы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Иные внебюджетные средства (доходы от платных услуг и др.)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Расход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иных внебюджетных средств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684178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</w:t>
            </w:r>
            <w:r w:rsidR="002907FC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2907FC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2907FC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</w:t>
            </w: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ФОТ (фонд оплаты труда</w:t>
            </w:r>
            <w:proofErr w:type="gramStart"/>
            <w:r w:rsidRPr="009445C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483087" w:rsidP="004830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1699,8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483087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Единый социальный налог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Транспортные услуги (доставка продуктов, оборудования)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483087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Услуги по содержанию здания и имущества: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</w:t>
            </w:r>
            <w:proofErr w:type="spellStart"/>
            <w:r w:rsidRPr="009445CF">
              <w:rPr>
                <w:sz w:val="28"/>
                <w:szCs w:val="28"/>
              </w:rPr>
              <w:t>дезстанция</w:t>
            </w:r>
            <w:proofErr w:type="spellEnd"/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вывоз бытового мусора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ремонт кухонного оборудования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стиральных машин, холодильных установок,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-вентиляции,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лифты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</w:t>
            </w:r>
            <w:proofErr w:type="spellStart"/>
            <w:r w:rsidRPr="009445CF">
              <w:rPr>
                <w:sz w:val="28"/>
                <w:szCs w:val="28"/>
              </w:rPr>
              <w:t>опрессовка</w:t>
            </w:r>
            <w:proofErr w:type="spellEnd"/>
            <w:r w:rsidRPr="009445CF">
              <w:rPr>
                <w:sz w:val="28"/>
                <w:szCs w:val="28"/>
              </w:rPr>
              <w:t xml:space="preserve"> отопления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аварийные работы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замер сопротивления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настройка музыкальных инструментов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текущий ремонт зданий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техническое обслуживание охранного и пожарного оборудования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ремонт уборочной техники и др.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483087" w:rsidRDefault="00483087" w:rsidP="00C84539">
            <w:pPr>
              <w:snapToGrid w:val="0"/>
              <w:rPr>
                <w:sz w:val="28"/>
                <w:szCs w:val="28"/>
              </w:rPr>
            </w:pPr>
          </w:p>
          <w:p w:rsidR="00483087" w:rsidRPr="009445CF" w:rsidRDefault="00483087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Прочие услуги: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охрана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обслуживание компьютерных программ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 xml:space="preserve">- подписка 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- обслуживание банковских карт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0B7786" w:rsidRDefault="000B7786" w:rsidP="00C84539">
            <w:pPr>
              <w:snapToGrid w:val="0"/>
              <w:rPr>
                <w:sz w:val="28"/>
                <w:szCs w:val="28"/>
              </w:rPr>
            </w:pPr>
          </w:p>
          <w:p w:rsidR="000B7786" w:rsidRDefault="000B7786" w:rsidP="00C84539">
            <w:pPr>
              <w:snapToGrid w:val="0"/>
              <w:rPr>
                <w:sz w:val="28"/>
                <w:szCs w:val="28"/>
              </w:rPr>
            </w:pPr>
          </w:p>
          <w:p w:rsidR="000B7786" w:rsidRPr="009445CF" w:rsidRDefault="000B7786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Увеличение стоимости основных средств  (мебель, оборудование)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  <w:p w:rsidR="003A6B39" w:rsidRPr="009445CF" w:rsidRDefault="003A6B39" w:rsidP="00C8453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Увеличение стоимости материальных запасов (игрушки, учебные пособия, канцелярские товары, хозяйственные товары, посуда, моющие средства, мягкий инвентарь)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Увеличение стоимости материальных запасов</w:t>
            </w:r>
          </w:p>
          <w:p w:rsidR="009445CF" w:rsidRPr="009445CF" w:rsidRDefault="009445CF" w:rsidP="00C84539">
            <w:pPr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(продукты питания)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Госпошлина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  <w:tr w:rsidR="009445CF" w:rsidRPr="009445CF" w:rsidTr="00C84539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  <w:r w:rsidRPr="009445CF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CF" w:rsidRPr="009445CF" w:rsidRDefault="009445CF" w:rsidP="00C8453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445CF" w:rsidRPr="009445CF" w:rsidRDefault="009445CF" w:rsidP="009445CF">
      <w:pPr>
        <w:rPr>
          <w:sz w:val="28"/>
          <w:szCs w:val="28"/>
        </w:rPr>
      </w:pPr>
    </w:p>
    <w:p w:rsidR="009445CF" w:rsidRPr="009445CF" w:rsidRDefault="009445CF" w:rsidP="009445CF">
      <w:pPr>
        <w:rPr>
          <w:sz w:val="28"/>
          <w:szCs w:val="28"/>
        </w:rPr>
      </w:pPr>
      <w:r w:rsidRPr="009445CF">
        <w:rPr>
          <w:sz w:val="28"/>
          <w:szCs w:val="28"/>
        </w:rPr>
        <w:t xml:space="preserve">Примечание: </w:t>
      </w:r>
    </w:p>
    <w:p w:rsidR="009445CF" w:rsidRPr="009445CF" w:rsidRDefault="009445CF" w:rsidP="009445CF">
      <w:pPr>
        <w:rPr>
          <w:sz w:val="28"/>
          <w:szCs w:val="28"/>
        </w:rPr>
      </w:pPr>
      <w:r w:rsidRPr="009445CF">
        <w:rPr>
          <w:sz w:val="28"/>
          <w:szCs w:val="28"/>
        </w:rPr>
        <w:t>Информация, требующая  обновления и дополнения, меняется ежеквартально!</w:t>
      </w:r>
    </w:p>
    <w:p w:rsidR="00877BC8" w:rsidRDefault="00877BC8"/>
    <w:sectPr w:rsidR="00877BC8" w:rsidSect="0087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5CF"/>
    <w:rsid w:val="00013A4E"/>
    <w:rsid w:val="00093497"/>
    <w:rsid w:val="000B7786"/>
    <w:rsid w:val="001E30DA"/>
    <w:rsid w:val="001F77D9"/>
    <w:rsid w:val="00242E43"/>
    <w:rsid w:val="00280D7C"/>
    <w:rsid w:val="0028497D"/>
    <w:rsid w:val="002907FC"/>
    <w:rsid w:val="002D0985"/>
    <w:rsid w:val="0031348D"/>
    <w:rsid w:val="0033582B"/>
    <w:rsid w:val="003A6B39"/>
    <w:rsid w:val="003E3960"/>
    <w:rsid w:val="00483087"/>
    <w:rsid w:val="005A7341"/>
    <w:rsid w:val="006509E5"/>
    <w:rsid w:val="00684178"/>
    <w:rsid w:val="006E5839"/>
    <w:rsid w:val="00877BC8"/>
    <w:rsid w:val="009445CF"/>
    <w:rsid w:val="00AB1D6D"/>
    <w:rsid w:val="00AD0F08"/>
    <w:rsid w:val="00C565D9"/>
    <w:rsid w:val="00CA221D"/>
    <w:rsid w:val="00DA0BEC"/>
    <w:rsid w:val="00DF1989"/>
    <w:rsid w:val="00F1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6262-3C50-42BF-9104-2DA5C013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2014-04-29T04:34:00Z</dcterms:created>
  <dcterms:modified xsi:type="dcterms:W3CDTF">2016-03-23T08:06:00Z</dcterms:modified>
</cp:coreProperties>
</file>